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82847" w14:textId="77777777" w:rsidR="00B80FA2" w:rsidRDefault="00B80FA2" w:rsidP="00B80FA2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D4D314" wp14:editId="0DA5FF9C">
            <wp:extent cx="1339850" cy="1296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88" cy="13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174E" w14:textId="1847B6AF" w:rsidR="00A9204E" w:rsidRDefault="00F47B52" w:rsidP="00B80FA2">
      <w:pPr>
        <w:jc w:val="center"/>
        <w:rPr>
          <w:rFonts w:ascii="Times New Roman" w:hAnsi="Times New Roman" w:cs="Times New Roman"/>
        </w:rPr>
      </w:pPr>
      <w:r w:rsidRPr="00F47B52">
        <w:rPr>
          <w:rFonts w:ascii="Times New Roman" w:hAnsi="Times New Roman" w:cs="Times New Roman"/>
        </w:rPr>
        <w:t>MONROE TOWNSHIP</w:t>
      </w:r>
    </w:p>
    <w:p w14:paraId="35992990" w14:textId="76DBB035" w:rsidR="00F47B52" w:rsidRDefault="00F47B52" w:rsidP="00D162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APPLICATION</w:t>
      </w:r>
    </w:p>
    <w:p w14:paraId="6503EB6B" w14:textId="2D6509F2" w:rsidR="00F47B52" w:rsidRDefault="00F47B52" w:rsidP="00D162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APPOINTMENT TO BOARDS AND COMMISSIONS</w:t>
      </w:r>
    </w:p>
    <w:p w14:paraId="183B6095" w14:textId="77777777" w:rsidR="006A35C3" w:rsidRDefault="006A35C3" w:rsidP="00D162F4">
      <w:pPr>
        <w:jc w:val="center"/>
        <w:rPr>
          <w:rFonts w:ascii="Times New Roman" w:hAnsi="Times New Roman" w:cs="Times New Roman"/>
        </w:rPr>
      </w:pPr>
    </w:p>
    <w:p w14:paraId="52E3580A" w14:textId="5E7AD7F7" w:rsidR="00F47B52" w:rsidRDefault="00F47B52" w:rsidP="007C6BBC">
      <w:pPr>
        <w:jc w:val="both"/>
        <w:rPr>
          <w:rFonts w:ascii="Times New Roman" w:hAnsi="Times New Roman" w:cs="Times New Roman"/>
        </w:rPr>
      </w:pPr>
    </w:p>
    <w:p w14:paraId="29BC1498" w14:textId="5ACA2EFE" w:rsidR="007C6BBC" w:rsidRDefault="007C6BBC" w:rsidP="007C6BB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 w:rsidR="000F44A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F44A5">
        <w:rPr>
          <w:rFonts w:ascii="Times New Roman" w:hAnsi="Times New Roman" w:cs="Times New Roman"/>
          <w:u w:val="single"/>
        </w:rPr>
        <w:tab/>
      </w:r>
    </w:p>
    <w:p w14:paraId="462C9310" w14:textId="3712AED2" w:rsidR="007C6BBC" w:rsidRDefault="007C6BBC" w:rsidP="007C6BBC">
      <w:pPr>
        <w:jc w:val="both"/>
        <w:rPr>
          <w:rFonts w:ascii="Times New Roman" w:hAnsi="Times New Roman" w:cs="Times New Roman"/>
          <w:u w:val="single"/>
        </w:rPr>
      </w:pPr>
    </w:p>
    <w:p w14:paraId="62C9783E" w14:textId="1979BC4A" w:rsidR="007C6BBC" w:rsidRDefault="000F44A5" w:rsidP="007C6BBC">
      <w:pPr>
        <w:jc w:val="both"/>
        <w:rPr>
          <w:rFonts w:ascii="Times New Roman" w:hAnsi="Times New Roman" w:cs="Times New Roman"/>
          <w:u w:val="single"/>
        </w:rPr>
      </w:pPr>
      <w:r w:rsidRPr="000F44A5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F5AA54" w14:textId="4D6CDD26" w:rsidR="000F44A5" w:rsidRPr="000F44A5" w:rsidRDefault="000F44A5" w:rsidP="007C6BBC">
      <w:pPr>
        <w:jc w:val="both"/>
        <w:rPr>
          <w:rFonts w:ascii="Times New Roman" w:hAnsi="Times New Roman" w:cs="Times New Roman"/>
        </w:rPr>
      </w:pPr>
    </w:p>
    <w:p w14:paraId="72681E36" w14:textId="6E391994" w:rsidR="000F44A5" w:rsidRDefault="000F44A5" w:rsidP="007C6BBC">
      <w:pPr>
        <w:jc w:val="both"/>
        <w:rPr>
          <w:rFonts w:ascii="Times New Roman" w:hAnsi="Times New Roman" w:cs="Times New Roman"/>
          <w:u w:val="single"/>
        </w:rPr>
      </w:pPr>
      <w:r w:rsidRPr="000F44A5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Cell: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FF45DC" w14:textId="4F27D3D9" w:rsidR="000F44A5" w:rsidRDefault="000F44A5" w:rsidP="007C6BBC">
      <w:pPr>
        <w:jc w:val="both"/>
        <w:rPr>
          <w:rFonts w:ascii="Times New Roman" w:hAnsi="Times New Roman" w:cs="Times New Roman"/>
          <w:u w:val="single"/>
        </w:rPr>
      </w:pPr>
    </w:p>
    <w:p w14:paraId="45F71E3F" w14:textId="1F973389" w:rsidR="000F44A5" w:rsidRDefault="000F44A5" w:rsidP="007C6BB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F44A5">
        <w:rPr>
          <w:rFonts w:ascii="Times New Roman" w:hAnsi="Times New Roman" w:cs="Times New Roman"/>
        </w:rPr>
        <w:t xml:space="preserve">Email: </w:t>
      </w:r>
      <w:r w:rsidRPr="000F44A5">
        <w:rPr>
          <w:rFonts w:ascii="Times New Roman" w:hAnsi="Times New Roman" w:cs="Times New Roman"/>
          <w:sz w:val="16"/>
          <w:szCs w:val="16"/>
        </w:rPr>
        <w:t>(optional)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090BE9DF" w14:textId="2917B46E" w:rsidR="000F44A5" w:rsidRDefault="000F44A5" w:rsidP="007C6BBC">
      <w:pPr>
        <w:jc w:val="both"/>
        <w:rPr>
          <w:rFonts w:ascii="Times New Roman" w:hAnsi="Times New Roman" w:cs="Times New Roman"/>
          <w:u w:val="single"/>
        </w:rPr>
      </w:pPr>
    </w:p>
    <w:p w14:paraId="1000A670" w14:textId="7E7BFC48" w:rsidR="0063681C" w:rsidRDefault="004F2624" w:rsidP="007C6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be considered for appointment to the following Township Board and</w:t>
      </w:r>
      <w:r w:rsidR="00D36C13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Commissions</w:t>
      </w:r>
    </w:p>
    <w:p w14:paraId="0D719E14" w14:textId="3BA8CEC4" w:rsidR="000F44A5" w:rsidRDefault="0063681C" w:rsidP="007C6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unpaid volunteer member:</w:t>
      </w:r>
    </w:p>
    <w:p w14:paraId="5610FE2F" w14:textId="64F427C4" w:rsidR="0063681C" w:rsidRDefault="0063681C" w:rsidP="007C6BBC">
      <w:pPr>
        <w:jc w:val="both"/>
        <w:rPr>
          <w:rFonts w:ascii="Times New Roman" w:hAnsi="Times New Roman" w:cs="Times New Roman"/>
        </w:rPr>
      </w:pPr>
    </w:p>
    <w:p w14:paraId="05A66A1D" w14:textId="5BE67B6A" w:rsidR="0063681C" w:rsidRDefault="0063681C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 w:rsidRPr="005638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894">
        <w:rPr>
          <w:rFonts w:ascii="Times New Roman" w:hAnsi="Times New Roman" w:cs="Times New Roman"/>
          <w:sz w:val="20"/>
          <w:szCs w:val="20"/>
        </w:rPr>
        <w:t xml:space="preserve"> ADA</w:t>
      </w:r>
      <w:r w:rsidR="00563894" w:rsidRPr="00563894">
        <w:rPr>
          <w:rFonts w:ascii="Times New Roman" w:hAnsi="Times New Roman" w:cs="Times New Roman"/>
          <w:sz w:val="20"/>
          <w:szCs w:val="20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  <w:u w:val="single"/>
        </w:rPr>
        <w:tab/>
      </w:r>
      <w:r w:rsidR="00563894" w:rsidRPr="00563894">
        <w:rPr>
          <w:rFonts w:ascii="Times New Roman" w:hAnsi="Times New Roman" w:cs="Times New Roman"/>
          <w:sz w:val="20"/>
          <w:szCs w:val="20"/>
        </w:rPr>
        <w:t xml:space="preserve"> Open Space &amp; Farmland Preservation Comm</w:t>
      </w:r>
      <w:r w:rsidR="00563894">
        <w:rPr>
          <w:rFonts w:ascii="Times New Roman" w:hAnsi="Times New Roman" w:cs="Times New Roman"/>
          <w:sz w:val="20"/>
          <w:szCs w:val="20"/>
        </w:rPr>
        <w:t>.</w:t>
      </w:r>
    </w:p>
    <w:p w14:paraId="508B8882" w14:textId="53163894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Affordable Housing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Planning Board</w:t>
      </w:r>
    </w:p>
    <w:p w14:paraId="1685599D" w14:textId="692AA6EE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Aging, Commission 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Recreation Advisory Board</w:t>
      </w:r>
    </w:p>
    <w:p w14:paraId="2452DE89" w14:textId="0E49A6E6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Cultural Arts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Shade Tree Commission</w:t>
      </w:r>
    </w:p>
    <w:p w14:paraId="3A947EA7" w14:textId="72F86E81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Environmental Commission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Sustainable Jersey – Green Team</w:t>
      </w:r>
    </w:p>
    <w:p w14:paraId="3FB431AA" w14:textId="7414E692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Historic Preservation Commission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Zoning Board of Adjustment</w:t>
      </w:r>
    </w:p>
    <w:p w14:paraId="60DE534B" w14:textId="34196D72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Human Relations Commission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B8CF05A" w14:textId="12E1F473" w:rsidR="00563894" w:rsidRDefault="00563894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Library Board of Trustees</w:t>
      </w:r>
    </w:p>
    <w:p w14:paraId="016B8984" w14:textId="5AF2C2D5" w:rsidR="005D67B3" w:rsidRDefault="005D67B3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294404" w14:textId="77777777" w:rsidR="00371CED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65783A" w14:textId="77777777" w:rsidR="00335F6C" w:rsidRDefault="00371CED" w:rsidP="007C6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education, prior volunteer experience, work related experience, or other civic</w:t>
      </w:r>
    </w:p>
    <w:p w14:paraId="01BF6221" w14:textId="15C24FDF" w:rsidR="005D67B3" w:rsidRDefault="00371CED" w:rsidP="007C6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 which could be of use to the board or commission, etc. in which you are applying for:</w:t>
      </w:r>
    </w:p>
    <w:p w14:paraId="57A0DAAC" w14:textId="50F1EA00" w:rsidR="00371CED" w:rsidRDefault="00371CED" w:rsidP="007C6BBC">
      <w:pPr>
        <w:jc w:val="both"/>
        <w:rPr>
          <w:rFonts w:ascii="Times New Roman" w:hAnsi="Times New Roman" w:cs="Times New Roman"/>
        </w:rPr>
      </w:pPr>
    </w:p>
    <w:p w14:paraId="6BAAE2F4" w14:textId="24FB28F1" w:rsidR="00371CED" w:rsidRDefault="00371CED" w:rsidP="007C6BB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25E756C" w14:textId="6553BA83" w:rsidR="00371CED" w:rsidRDefault="00371CED" w:rsidP="007C6BB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8270F73" w14:textId="4AA92A98" w:rsidR="00371CED" w:rsidRDefault="00371CED" w:rsidP="007C6BB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6D3D7BE" w14:textId="42E6BDAB" w:rsidR="00371CED" w:rsidRPr="00371CED" w:rsidRDefault="00371CED" w:rsidP="007C6BB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4086FB2" w14:textId="1321B1A1" w:rsidR="00371CED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E66C1A" w14:textId="77777777" w:rsidR="009B53A5" w:rsidRDefault="009B53A5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08226" w14:textId="2361F7AE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4FA460" w14:textId="10E12798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 w:rsidRPr="00B6188E">
        <w:rPr>
          <w:rFonts w:ascii="Times New Roman" w:hAnsi="Times New Roman" w:cs="Times New Roman"/>
          <w:sz w:val="20"/>
          <w:szCs w:val="20"/>
        </w:rPr>
        <w:t>Signature</w:t>
      </w:r>
    </w:p>
    <w:p w14:paraId="28B89CEE" w14:textId="4D691E77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C2AA6C" w14:textId="5C662306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188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5A78F7" w14:textId="12EDD853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 w:rsidRPr="00B6188E">
        <w:rPr>
          <w:rFonts w:ascii="Times New Roman" w:hAnsi="Times New Roman" w:cs="Times New Roman"/>
          <w:sz w:val="20"/>
          <w:szCs w:val="20"/>
        </w:rPr>
        <w:t>Date</w:t>
      </w:r>
    </w:p>
    <w:p w14:paraId="4990AF69" w14:textId="4EA61F04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00CE6B" w14:textId="46CE2A57" w:rsidR="00371CED" w:rsidRPr="00B6188E" w:rsidRDefault="00371CED" w:rsidP="007C6B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2A5568" w14:textId="79F1987D" w:rsidR="009B53A5" w:rsidRPr="00B6188E" w:rsidRDefault="009B53A5" w:rsidP="007C6BBC">
      <w:pPr>
        <w:jc w:val="both"/>
        <w:rPr>
          <w:rFonts w:ascii="Times New Roman" w:hAnsi="Times New Roman" w:cs="Times New Roman"/>
        </w:rPr>
      </w:pPr>
      <w:proofErr w:type="gramStart"/>
      <w:r w:rsidRPr="00B6188E">
        <w:rPr>
          <w:rFonts w:ascii="Times New Roman" w:hAnsi="Times New Roman" w:cs="Times New Roman"/>
        </w:rPr>
        <w:t xml:space="preserve">I, </w:t>
      </w:r>
      <w:r w:rsidR="00F25573" w:rsidRPr="00B6188E">
        <w:rPr>
          <w:rFonts w:ascii="Times New Roman" w:hAnsi="Times New Roman" w:cs="Times New Roman"/>
        </w:rPr>
        <w:t xml:space="preserve"> </w:t>
      </w:r>
      <w:r w:rsidRPr="00B6188E">
        <w:rPr>
          <w:rFonts w:ascii="Times New Roman" w:hAnsi="Times New Roman" w:cs="Times New Roman"/>
        </w:rPr>
        <w:t>Do</w:t>
      </w:r>
      <w:proofErr w:type="gramEnd"/>
      <w:r w:rsidRPr="00B6188E">
        <w:rPr>
          <w:rFonts w:ascii="Times New Roman" w:hAnsi="Times New Roman" w:cs="Times New Roman"/>
        </w:rPr>
        <w:t xml:space="preserve"> / Do not (circle one) want my application kept on file for future appointments.  This application will be retained for a maximum period of one year from date of filing.</w:t>
      </w:r>
      <w:r w:rsidR="008E030B">
        <w:rPr>
          <w:rFonts w:ascii="Times New Roman" w:hAnsi="Times New Roman" w:cs="Times New Roman"/>
        </w:rPr>
        <w:t xml:space="preserve"> You may also attach your Resume.</w:t>
      </w:r>
    </w:p>
    <w:p w14:paraId="41C54789" w14:textId="77777777" w:rsidR="009B53A5" w:rsidRPr="00B6188E" w:rsidRDefault="009B53A5" w:rsidP="007C6BBC">
      <w:pPr>
        <w:jc w:val="both"/>
        <w:rPr>
          <w:rFonts w:ascii="Times New Roman" w:hAnsi="Times New Roman" w:cs="Times New Roman"/>
        </w:rPr>
      </w:pPr>
    </w:p>
    <w:p w14:paraId="05C11296" w14:textId="441AE724" w:rsidR="00371CED" w:rsidRPr="00B6188E" w:rsidRDefault="009B53A5" w:rsidP="007C6BBC">
      <w:pPr>
        <w:jc w:val="both"/>
        <w:rPr>
          <w:rFonts w:ascii="Times New Roman" w:hAnsi="Times New Roman" w:cs="Times New Roman"/>
          <w:sz w:val="20"/>
          <w:szCs w:val="20"/>
        </w:rPr>
      </w:pPr>
      <w:r w:rsidRPr="00B6188E">
        <w:rPr>
          <w:rFonts w:ascii="Times New Roman" w:hAnsi="Times New Roman" w:cs="Times New Roman"/>
          <w:b/>
          <w:u w:val="single"/>
        </w:rPr>
        <w:t>APPLICATIONS ARE TO BE SUBMITTED TO</w:t>
      </w:r>
      <w:r w:rsidRPr="00B6188E">
        <w:rPr>
          <w:rFonts w:ascii="Times New Roman" w:hAnsi="Times New Roman" w:cs="Times New Roman"/>
          <w:b/>
        </w:rPr>
        <w:t>:  MUNICIPAL CLERK, 1 Municipal Plaza, Monroe Twp., NJ  08831</w:t>
      </w:r>
      <w:r w:rsidR="00A95D29">
        <w:rPr>
          <w:rFonts w:ascii="Times New Roman" w:hAnsi="Times New Roman" w:cs="Times New Roman"/>
          <w:b/>
        </w:rPr>
        <w:t xml:space="preserve"> </w:t>
      </w:r>
      <w:r w:rsidR="00B6188E" w:rsidRPr="00B6188E">
        <w:rPr>
          <w:rFonts w:ascii="Times New Roman" w:hAnsi="Times New Roman" w:cs="Times New Roman"/>
          <w:sz w:val="20"/>
          <w:szCs w:val="20"/>
        </w:rPr>
        <w:t>Or via email</w:t>
      </w:r>
      <w:r w:rsidR="00B6188E" w:rsidRPr="006A0A78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6A0A78" w:rsidRPr="006A0A78">
          <w:rPr>
            <w:rStyle w:val="Hyperlink"/>
            <w:sz w:val="20"/>
            <w:szCs w:val="20"/>
          </w:rPr>
          <w:t>crobbins@monroetwp.com</w:t>
        </w:r>
        <w:r w:rsidR="006A0A78" w:rsidRPr="002F78DB">
          <w:rPr>
            <w:rStyle w:val="Hyperlink"/>
          </w:rPr>
          <w:t xml:space="preserve"> </w:t>
        </w:r>
      </w:hyperlink>
      <w:r w:rsidR="00B6188E" w:rsidRPr="00B6188E">
        <w:rPr>
          <w:rFonts w:ascii="Times New Roman" w:hAnsi="Times New Roman" w:cs="Times New Roman"/>
          <w:sz w:val="20"/>
          <w:szCs w:val="20"/>
        </w:rPr>
        <w:t xml:space="preserve"> phone: (732) 656-</w:t>
      </w:r>
      <w:proofErr w:type="gramStart"/>
      <w:r w:rsidR="00B6188E" w:rsidRPr="00B6188E">
        <w:rPr>
          <w:rFonts w:ascii="Times New Roman" w:hAnsi="Times New Roman" w:cs="Times New Roman"/>
          <w:sz w:val="20"/>
          <w:szCs w:val="20"/>
        </w:rPr>
        <w:t>4574  fax</w:t>
      </w:r>
      <w:proofErr w:type="gramEnd"/>
      <w:r w:rsidR="00B6188E" w:rsidRPr="00B6188E">
        <w:rPr>
          <w:rFonts w:ascii="Times New Roman" w:hAnsi="Times New Roman" w:cs="Times New Roman"/>
          <w:sz w:val="20"/>
          <w:szCs w:val="20"/>
        </w:rPr>
        <w:t>: (732) 521-3190.</w:t>
      </w:r>
    </w:p>
    <w:sectPr w:rsidR="00371CED" w:rsidRPr="00B6188E" w:rsidSect="00A921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4985010">
    <w:abstractNumId w:val="19"/>
  </w:num>
  <w:num w:numId="2" w16cid:durableId="289673574">
    <w:abstractNumId w:val="12"/>
  </w:num>
  <w:num w:numId="3" w16cid:durableId="473445999">
    <w:abstractNumId w:val="10"/>
  </w:num>
  <w:num w:numId="4" w16cid:durableId="77092860">
    <w:abstractNumId w:val="21"/>
  </w:num>
  <w:num w:numId="5" w16cid:durableId="155343863">
    <w:abstractNumId w:val="13"/>
  </w:num>
  <w:num w:numId="6" w16cid:durableId="313416802">
    <w:abstractNumId w:val="16"/>
  </w:num>
  <w:num w:numId="7" w16cid:durableId="1934195630">
    <w:abstractNumId w:val="18"/>
  </w:num>
  <w:num w:numId="8" w16cid:durableId="2005621923">
    <w:abstractNumId w:val="9"/>
  </w:num>
  <w:num w:numId="9" w16cid:durableId="2122600753">
    <w:abstractNumId w:val="7"/>
  </w:num>
  <w:num w:numId="10" w16cid:durableId="980773435">
    <w:abstractNumId w:val="6"/>
  </w:num>
  <w:num w:numId="11" w16cid:durableId="1714495923">
    <w:abstractNumId w:val="5"/>
  </w:num>
  <w:num w:numId="12" w16cid:durableId="650602505">
    <w:abstractNumId w:val="4"/>
  </w:num>
  <w:num w:numId="13" w16cid:durableId="507715225">
    <w:abstractNumId w:val="8"/>
  </w:num>
  <w:num w:numId="14" w16cid:durableId="1475565689">
    <w:abstractNumId w:val="3"/>
  </w:num>
  <w:num w:numId="15" w16cid:durableId="2025479086">
    <w:abstractNumId w:val="2"/>
  </w:num>
  <w:num w:numId="16" w16cid:durableId="2123842613">
    <w:abstractNumId w:val="1"/>
  </w:num>
  <w:num w:numId="17" w16cid:durableId="1376079514">
    <w:abstractNumId w:val="0"/>
  </w:num>
  <w:num w:numId="18" w16cid:durableId="1910849725">
    <w:abstractNumId w:val="14"/>
  </w:num>
  <w:num w:numId="19" w16cid:durableId="877472455">
    <w:abstractNumId w:val="15"/>
  </w:num>
  <w:num w:numId="20" w16cid:durableId="1659116817">
    <w:abstractNumId w:val="20"/>
  </w:num>
  <w:num w:numId="21" w16cid:durableId="1760249055">
    <w:abstractNumId w:val="17"/>
  </w:num>
  <w:num w:numId="22" w16cid:durableId="156263370">
    <w:abstractNumId w:val="11"/>
  </w:num>
  <w:num w:numId="23" w16cid:durableId="688918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F4"/>
    <w:rsid w:val="000F44A5"/>
    <w:rsid w:val="00335F6C"/>
    <w:rsid w:val="00371CED"/>
    <w:rsid w:val="004E1EC9"/>
    <w:rsid w:val="004F2624"/>
    <w:rsid w:val="00563894"/>
    <w:rsid w:val="005D67B3"/>
    <w:rsid w:val="0063681C"/>
    <w:rsid w:val="00645252"/>
    <w:rsid w:val="006A0A78"/>
    <w:rsid w:val="006A35C3"/>
    <w:rsid w:val="006D3D74"/>
    <w:rsid w:val="007C6BBC"/>
    <w:rsid w:val="008E030B"/>
    <w:rsid w:val="009B53A5"/>
    <w:rsid w:val="00A9204E"/>
    <w:rsid w:val="00A9212D"/>
    <w:rsid w:val="00A95D29"/>
    <w:rsid w:val="00B6188E"/>
    <w:rsid w:val="00B80FA2"/>
    <w:rsid w:val="00D162F4"/>
    <w:rsid w:val="00D178C3"/>
    <w:rsid w:val="00D36C13"/>
    <w:rsid w:val="00E642CB"/>
    <w:rsid w:val="00F25573"/>
    <w:rsid w:val="00F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D20"/>
  <w15:chartTrackingRefBased/>
  <w15:docId w15:val="{1BE6FD4E-AA5C-4037-A162-7D6CB9F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B61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obbins@monroetwp.com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Reid</dc:creator>
  <cp:keywords/>
  <dc:description/>
  <cp:lastModifiedBy>Stacey Kennedy</cp:lastModifiedBy>
  <cp:revision>2</cp:revision>
  <cp:lastPrinted>2018-02-21T16:55:00Z</cp:lastPrinted>
  <dcterms:created xsi:type="dcterms:W3CDTF">2024-05-28T13:42:00Z</dcterms:created>
  <dcterms:modified xsi:type="dcterms:W3CDTF">2024-05-28T13:42:00Z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